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0AF2" w14:textId="77777777" w:rsidR="00FF1962" w:rsidRDefault="00FF1962" w:rsidP="00FF1962">
      <w:pPr>
        <w:widowControl w:val="0"/>
        <w:numPr>
          <w:ilvl w:val="0"/>
          <w:numId w:val="1"/>
        </w:numPr>
        <w:tabs>
          <w:tab w:val="left" w:pos="220"/>
          <w:tab w:val="left" w:pos="720"/>
        </w:tabs>
        <w:autoSpaceDE w:val="0"/>
        <w:autoSpaceDN w:val="0"/>
        <w:adjustRightInd w:val="0"/>
        <w:ind w:hanging="720"/>
        <w:rPr>
          <w:rFonts w:ascii="Helvetica" w:hAnsi="Helvetica" w:cs="Helvetica"/>
          <w:color w:val="FFFFFF"/>
          <w:sz w:val="26"/>
          <w:szCs w:val="26"/>
        </w:rPr>
      </w:pPr>
      <w:r>
        <w:rPr>
          <w:rFonts w:ascii="Helvetica" w:hAnsi="Helvetica" w:cs="Helvetica"/>
          <w:b/>
          <w:bCs/>
          <w:color w:val="151515"/>
          <w:sz w:val="26"/>
          <w:szCs w:val="26"/>
        </w:rPr>
        <w:tab/>
      </w:r>
      <w:bookmarkStart w:id="0" w:name="_GoBack"/>
      <w:bookmarkEnd w:id="0"/>
    </w:p>
    <w:p w14:paraId="339ACB85" w14:textId="77777777" w:rsidR="00FF1962" w:rsidRDefault="00FF1962" w:rsidP="00FF1962">
      <w:pPr>
        <w:widowControl w:val="0"/>
        <w:numPr>
          <w:ilvl w:val="0"/>
          <w:numId w:val="3"/>
        </w:numPr>
        <w:tabs>
          <w:tab w:val="left" w:pos="220"/>
          <w:tab w:val="left" w:pos="720"/>
        </w:tabs>
        <w:autoSpaceDE w:val="0"/>
        <w:autoSpaceDN w:val="0"/>
        <w:adjustRightInd w:val="0"/>
        <w:ind w:hanging="720"/>
        <w:jc w:val="center"/>
        <w:rPr>
          <w:rFonts w:ascii="Helvetica" w:hAnsi="Helvetica" w:cs="Helvetica"/>
          <w:color w:val="FFFFFF"/>
          <w:sz w:val="26"/>
          <w:szCs w:val="26"/>
        </w:rPr>
      </w:pPr>
      <w:r>
        <w:rPr>
          <w:rFonts w:ascii="Helvetica" w:hAnsi="Helvetica" w:cs="Helvetica"/>
          <w:color w:val="FFFFFF"/>
          <w:kern w:val="1"/>
          <w:sz w:val="22"/>
          <w:szCs w:val="22"/>
        </w:rPr>
        <w:tab/>
      </w:r>
      <w:r>
        <w:rPr>
          <w:rFonts w:ascii="Helvetica" w:hAnsi="Helvetica" w:cs="Helvetica"/>
          <w:color w:val="FFFFFF"/>
          <w:kern w:val="1"/>
          <w:sz w:val="22"/>
          <w:szCs w:val="22"/>
        </w:rPr>
        <w:tab/>
      </w:r>
      <w:hyperlink r:id="rId5" w:history="1">
        <w:r>
          <w:rPr>
            <w:rFonts w:ascii="Helvetica" w:hAnsi="Helvetica" w:cs="Helvetica"/>
            <w:color w:val="FFFFFF"/>
            <w:sz w:val="22"/>
            <w:szCs w:val="22"/>
          </w:rPr>
          <w:t>Google+</w:t>
        </w:r>
      </w:hyperlink>
    </w:p>
    <w:p w14:paraId="547E6C7B" w14:textId="77777777" w:rsidR="00FF1962" w:rsidRDefault="00FF1962" w:rsidP="00FF1962">
      <w:pPr>
        <w:widowControl w:val="0"/>
        <w:autoSpaceDE w:val="0"/>
        <w:autoSpaceDN w:val="0"/>
        <w:adjustRightInd w:val="0"/>
        <w:rPr>
          <w:rFonts w:ascii="Helvetica" w:hAnsi="Helvetica" w:cs="Helvetica"/>
          <w:color w:val="5C5C5C"/>
          <w:sz w:val="30"/>
          <w:szCs w:val="30"/>
        </w:rPr>
      </w:pPr>
      <w:r>
        <w:rPr>
          <w:rFonts w:ascii="Helvetica" w:hAnsi="Helvetica" w:cs="Helvetica"/>
          <w:color w:val="5C5C5C"/>
          <w:sz w:val="30"/>
          <w:szCs w:val="30"/>
        </w:rPr>
        <w:t>Bulldog orange was the color of the meet tonight at the Danville Northridge Invitational where 12 teams were represented.</w:t>
      </w:r>
    </w:p>
    <w:p w14:paraId="1114893F" w14:textId="77777777" w:rsidR="00FF1962" w:rsidRDefault="00FF1962" w:rsidP="00FF1962">
      <w:pPr>
        <w:widowControl w:val="0"/>
        <w:autoSpaceDE w:val="0"/>
        <w:autoSpaceDN w:val="0"/>
        <w:adjustRightInd w:val="0"/>
        <w:rPr>
          <w:rFonts w:ascii="Helvetica" w:hAnsi="Helvetica" w:cs="Helvetica"/>
          <w:color w:val="5C5C5C"/>
          <w:sz w:val="30"/>
          <w:szCs w:val="30"/>
        </w:rPr>
      </w:pPr>
      <w:r>
        <w:rPr>
          <w:rFonts w:ascii="Helvetica" w:hAnsi="Helvetica" w:cs="Helvetica"/>
          <w:color w:val="5C5C5C"/>
          <w:sz w:val="30"/>
          <w:szCs w:val="30"/>
        </w:rPr>
        <w:t>The evening was kicked off with a stellar sixth grade mile race.  Both our girls’ and our boys’ teams ran extremely well and brought home the top several spots in each race.  While specific stats are not yet available, Ava Boyd and Finn Randolph led the team earning first in their respective races.</w:t>
      </w:r>
    </w:p>
    <w:p w14:paraId="5BE1F234" w14:textId="77777777" w:rsidR="00FF1962" w:rsidRDefault="00FF1962" w:rsidP="00FF1962">
      <w:pPr>
        <w:widowControl w:val="0"/>
        <w:autoSpaceDE w:val="0"/>
        <w:autoSpaceDN w:val="0"/>
        <w:adjustRightInd w:val="0"/>
        <w:rPr>
          <w:rFonts w:ascii="Helvetica" w:hAnsi="Helvetica" w:cs="Helvetica"/>
          <w:sz w:val="26"/>
          <w:szCs w:val="26"/>
        </w:rPr>
      </w:pPr>
      <w:r>
        <w:rPr>
          <w:rFonts w:ascii="Helvetica" w:hAnsi="Helvetica" w:cs="Helvetica"/>
          <w:sz w:val="26"/>
          <w:szCs w:val="26"/>
        </w:rPr>
        <w:t>The evening continued on with strong races from both boys’ and girls’ team races where our 7th &amp; 8th graders ran.  Taking top honors for the Bulldogs in the girls’ division was Delaney King.  The girls’ team brought home the 1st place trophy, with a perfect team score.</w:t>
      </w:r>
    </w:p>
    <w:p w14:paraId="06159733" w14:textId="77777777" w:rsidR="00FF1962" w:rsidRDefault="00FF1962" w:rsidP="00FF1962">
      <w:pPr>
        <w:widowControl w:val="0"/>
        <w:autoSpaceDE w:val="0"/>
        <w:autoSpaceDN w:val="0"/>
        <w:adjustRightInd w:val="0"/>
        <w:rPr>
          <w:rFonts w:ascii="Helvetica" w:hAnsi="Helvetica" w:cs="Helvetica"/>
          <w:sz w:val="26"/>
          <w:szCs w:val="26"/>
        </w:rPr>
      </w:pPr>
    </w:p>
    <w:p w14:paraId="05563EFF" w14:textId="77777777" w:rsidR="00FF1962" w:rsidRDefault="00FF1962" w:rsidP="00FF1962">
      <w:pPr>
        <w:widowControl w:val="0"/>
        <w:autoSpaceDE w:val="0"/>
        <w:autoSpaceDN w:val="0"/>
        <w:adjustRightInd w:val="0"/>
        <w:rPr>
          <w:rFonts w:ascii="Helvetica" w:hAnsi="Helvetica" w:cs="Helvetica"/>
          <w:sz w:val="26"/>
          <w:szCs w:val="26"/>
        </w:rPr>
      </w:pPr>
      <w:r>
        <w:rPr>
          <w:rFonts w:ascii="Helvetica" w:hAnsi="Helvetica" w:cs="Helvetica"/>
          <w:sz w:val="26"/>
          <w:szCs w:val="26"/>
        </w:rPr>
        <w:t>The boys’ division also proved that the bulldogs are a team to watch this year with a 2nd place trophy, just 6 points behind 1st place Urbana.  Leading the bulldogs tonight with a finish in the top five was Justin Straub.</w:t>
      </w:r>
    </w:p>
    <w:p w14:paraId="58BB6A58" w14:textId="77777777" w:rsidR="00FF1962" w:rsidRDefault="00FF1962" w:rsidP="00FF1962">
      <w:pPr>
        <w:widowControl w:val="0"/>
        <w:autoSpaceDE w:val="0"/>
        <w:autoSpaceDN w:val="0"/>
        <w:adjustRightInd w:val="0"/>
        <w:rPr>
          <w:rFonts w:ascii="Helvetica" w:hAnsi="Helvetica" w:cs="Helvetica"/>
          <w:sz w:val="26"/>
          <w:szCs w:val="26"/>
        </w:rPr>
      </w:pPr>
    </w:p>
    <w:p w14:paraId="28EB842B" w14:textId="77777777" w:rsidR="00FF1962" w:rsidRDefault="00FF1962" w:rsidP="00FF1962">
      <w:pPr>
        <w:widowControl w:val="0"/>
        <w:autoSpaceDE w:val="0"/>
        <w:autoSpaceDN w:val="0"/>
        <w:adjustRightInd w:val="0"/>
        <w:rPr>
          <w:rFonts w:ascii="Helvetica" w:hAnsi="Helvetica" w:cs="Helvetica"/>
          <w:sz w:val="26"/>
          <w:szCs w:val="26"/>
        </w:rPr>
      </w:pPr>
      <w:r>
        <w:rPr>
          <w:rFonts w:ascii="Helvetica" w:hAnsi="Helvetica" w:cs="Helvetica"/>
          <w:sz w:val="26"/>
          <w:szCs w:val="26"/>
        </w:rPr>
        <w:t>The Bulldogs are back in action Saturday morning at Dodd’s Park in Champaign where they will compete with some very good teams at the large Edison Invitational.</w:t>
      </w:r>
    </w:p>
    <w:p w14:paraId="6E3A230F" w14:textId="77777777" w:rsidR="00D3359B" w:rsidRDefault="00FF1962"/>
    <w:sectPr w:rsidR="00D3359B" w:rsidSect="00CA4A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62"/>
    <w:rsid w:val="00055D4D"/>
    <w:rsid w:val="00BE3B04"/>
    <w:rsid w:val="00FF19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F18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Macintosh Word</Application>
  <DocSecurity>0</DocSecurity>
  <Lines>7</Lines>
  <Paragraphs>2</Paragraphs>
  <ScaleCrop>false</ScaleCrop>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2017-09-05T16:07:00Z</dcterms:created>
  <dcterms:modified xsi:type="dcterms:W3CDTF">2017-09-05T16:08:00Z</dcterms:modified>
</cp:coreProperties>
</file>